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4E" w:rsidRPr="00434915" w:rsidRDefault="00434915" w:rsidP="00434915">
      <w:pPr>
        <w:spacing w:line="200" w:lineRule="exact"/>
        <w:jc w:val="center"/>
        <w:rPr>
          <w:sz w:val="24"/>
          <w:szCs w:val="24"/>
        </w:rPr>
      </w:pPr>
      <w:r w:rsidRPr="008B373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E804AE2" wp14:editId="7AC5B536">
            <wp:simplePos x="0" y="0"/>
            <wp:positionH relativeFrom="column">
              <wp:posOffset>-16510</wp:posOffset>
            </wp:positionH>
            <wp:positionV relativeFrom="paragraph">
              <wp:posOffset>-55245</wp:posOffset>
            </wp:positionV>
            <wp:extent cx="1343025" cy="1092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4E" w:rsidRPr="00434915" w:rsidRDefault="0076744E" w:rsidP="00434915">
      <w:pPr>
        <w:spacing w:line="200" w:lineRule="exact"/>
        <w:jc w:val="center"/>
        <w:rPr>
          <w:sz w:val="24"/>
          <w:szCs w:val="24"/>
        </w:rPr>
      </w:pPr>
    </w:p>
    <w:p w:rsidR="0076744E" w:rsidRPr="00434915" w:rsidRDefault="0076744E" w:rsidP="00434915">
      <w:pPr>
        <w:spacing w:line="200" w:lineRule="exact"/>
        <w:jc w:val="center"/>
        <w:rPr>
          <w:sz w:val="24"/>
          <w:szCs w:val="24"/>
        </w:rPr>
      </w:pPr>
    </w:p>
    <w:p w:rsidR="0076744E" w:rsidRPr="00434915" w:rsidRDefault="0076744E" w:rsidP="00434915">
      <w:pPr>
        <w:spacing w:before="2" w:line="240" w:lineRule="exact"/>
        <w:jc w:val="center"/>
        <w:rPr>
          <w:sz w:val="24"/>
          <w:szCs w:val="24"/>
        </w:rPr>
      </w:pPr>
    </w:p>
    <w:p w:rsidR="0076744E" w:rsidRPr="00434915" w:rsidRDefault="00A6536A" w:rsidP="00434915">
      <w:pPr>
        <w:spacing w:before="7"/>
        <w:ind w:right="12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B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rid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p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o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r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t</w:t>
      </w:r>
      <w:proofErr w:type="spellEnd"/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 xml:space="preserve"> 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R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u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g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b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y Fo</w:t>
      </w:r>
      <w:r w:rsidRPr="00434915"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o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tb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al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l C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lu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b</w:t>
      </w:r>
    </w:p>
    <w:p w:rsidR="0076744E" w:rsidRPr="00434915" w:rsidRDefault="00A6536A" w:rsidP="00434915">
      <w:pPr>
        <w:spacing w:before="2"/>
        <w:ind w:right="12"/>
        <w:jc w:val="center"/>
        <w:rPr>
          <w:rFonts w:ascii="Calibri" w:eastAsia="Calibri" w:hAnsi="Calibri" w:cs="Calibri"/>
          <w:sz w:val="28"/>
          <w:szCs w:val="28"/>
        </w:rPr>
      </w:pP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Co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r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e V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a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lu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s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 xml:space="preserve"> 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S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t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a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t</w:t>
      </w:r>
      <w:r w:rsidRPr="00434915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eme</w:t>
      </w:r>
      <w:r w:rsidRPr="00434915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n</w:t>
      </w:r>
      <w:r w:rsidRPr="00434915">
        <w:rPr>
          <w:rFonts w:ascii="Calibri" w:eastAsia="Calibri" w:hAnsi="Calibri" w:cs="Calibri"/>
          <w:b/>
          <w:sz w:val="28"/>
          <w:szCs w:val="28"/>
          <w:u w:val="single" w:color="000000"/>
        </w:rPr>
        <w:t>t</w:t>
      </w:r>
    </w:p>
    <w:p w:rsidR="0076744E" w:rsidRPr="00434915" w:rsidRDefault="0076744E" w:rsidP="00434915">
      <w:pPr>
        <w:spacing w:before="18" w:line="260" w:lineRule="exact"/>
        <w:jc w:val="center"/>
        <w:rPr>
          <w:sz w:val="24"/>
          <w:szCs w:val="24"/>
        </w:rPr>
      </w:pPr>
    </w:p>
    <w:p w:rsidR="0076744E" w:rsidRPr="00434915" w:rsidRDefault="00A6536A" w:rsidP="00434915">
      <w:pPr>
        <w:spacing w:before="12"/>
        <w:ind w:right="12"/>
        <w:jc w:val="center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b/>
          <w:sz w:val="24"/>
          <w:szCs w:val="24"/>
        </w:rPr>
        <w:t xml:space="preserve">b 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ub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be</w:t>
      </w:r>
      <w:r w:rsidRPr="00434915">
        <w:rPr>
          <w:rFonts w:ascii="Calibri" w:eastAsia="Calibri" w:hAnsi="Calibri" w:cs="Calibri"/>
          <w:b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b/>
          <w:sz w:val="24"/>
          <w:szCs w:val="24"/>
        </w:rPr>
        <w:t>to R</w:t>
      </w:r>
      <w:r w:rsidRPr="00434915"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gb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y’</w:t>
      </w:r>
      <w:r w:rsidRPr="00434915">
        <w:rPr>
          <w:rFonts w:ascii="Calibri" w:eastAsia="Calibri" w:hAnsi="Calibri" w:cs="Calibri"/>
          <w:b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Va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ue</w:t>
      </w:r>
      <w:r w:rsidRPr="00434915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434915">
        <w:rPr>
          <w:rFonts w:ascii="Calibri" w:eastAsia="Calibri" w:hAnsi="Calibri" w:cs="Calibri"/>
          <w:b/>
          <w:sz w:val="24"/>
          <w:szCs w:val="24"/>
        </w:rPr>
        <w:t>f</w:t>
      </w:r>
    </w:p>
    <w:p w:rsidR="0076744E" w:rsidRPr="00434915" w:rsidRDefault="00A6536A" w:rsidP="00434915">
      <w:pPr>
        <w:spacing w:line="260" w:lineRule="exact"/>
        <w:ind w:left="656" w:right="12"/>
        <w:jc w:val="center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z w:val="24"/>
          <w:szCs w:val="24"/>
        </w:rPr>
        <w:t>EA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MW</w:t>
      </w:r>
      <w:r w:rsidRPr="00434915"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 w:rsidRPr="00434915">
        <w:rPr>
          <w:rFonts w:ascii="Calibri" w:eastAsia="Calibri" w:hAnsi="Calibri" w:cs="Calibri"/>
          <w:b/>
          <w:sz w:val="24"/>
          <w:szCs w:val="24"/>
        </w:rPr>
        <w:t>R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K</w:t>
      </w:r>
      <w:r w:rsidRPr="00434915">
        <w:rPr>
          <w:rFonts w:ascii="Calibri" w:eastAsia="Calibri" w:hAnsi="Calibri" w:cs="Calibri"/>
          <w:b/>
          <w:sz w:val="24"/>
          <w:szCs w:val="24"/>
        </w:rPr>
        <w:t>,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b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z w:val="24"/>
          <w:szCs w:val="24"/>
        </w:rPr>
        <w:t>PE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z w:val="24"/>
          <w:szCs w:val="24"/>
        </w:rPr>
        <w:t>,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b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NJ</w:t>
      </w:r>
      <w:r w:rsidRPr="00434915">
        <w:rPr>
          <w:rFonts w:ascii="Calibri" w:eastAsia="Calibri" w:hAnsi="Calibri" w:cs="Calibri"/>
          <w:b/>
          <w:sz w:val="24"/>
          <w:szCs w:val="24"/>
        </w:rPr>
        <w:t>OY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b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z w:val="24"/>
          <w:szCs w:val="24"/>
        </w:rPr>
        <w:t>,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434915">
        <w:rPr>
          <w:rFonts w:ascii="Calibri" w:eastAsia="Calibri" w:hAnsi="Calibri" w:cs="Calibri"/>
          <w:b/>
          <w:sz w:val="24"/>
          <w:szCs w:val="24"/>
        </w:rPr>
        <w:t>P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Pr="00434915">
        <w:rPr>
          <w:rFonts w:ascii="Calibri" w:eastAsia="Calibri" w:hAnsi="Calibri" w:cs="Calibri"/>
          <w:b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 xml:space="preserve"> an</w:t>
      </w:r>
      <w:r w:rsidRPr="00434915">
        <w:rPr>
          <w:rFonts w:ascii="Calibri" w:eastAsia="Calibri" w:hAnsi="Calibri" w:cs="Calibri"/>
          <w:b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z w:val="24"/>
          <w:szCs w:val="24"/>
        </w:rPr>
        <w:t>POR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SM</w:t>
      </w:r>
      <w:r w:rsidRPr="00434915">
        <w:rPr>
          <w:rFonts w:ascii="Calibri" w:eastAsia="Calibri" w:hAnsi="Calibri" w:cs="Calibri"/>
          <w:b/>
          <w:sz w:val="24"/>
          <w:szCs w:val="24"/>
        </w:rPr>
        <w:t>A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434915">
        <w:rPr>
          <w:rFonts w:ascii="Calibri" w:eastAsia="Calibri" w:hAnsi="Calibri" w:cs="Calibri"/>
          <w:b/>
          <w:sz w:val="24"/>
          <w:szCs w:val="24"/>
        </w:rPr>
        <w:t>P</w:t>
      </w:r>
    </w:p>
    <w:p w:rsidR="0076744E" w:rsidRPr="00434915" w:rsidRDefault="0076744E" w:rsidP="00434915">
      <w:pPr>
        <w:spacing w:before="10" w:line="100" w:lineRule="exact"/>
        <w:ind w:right="12"/>
        <w:rPr>
          <w:sz w:val="24"/>
          <w:szCs w:val="24"/>
        </w:rPr>
      </w:pPr>
    </w:p>
    <w:p w:rsidR="0076744E" w:rsidRPr="00434915" w:rsidRDefault="0076744E" w:rsidP="00434915">
      <w:pPr>
        <w:spacing w:line="200" w:lineRule="exact"/>
        <w:ind w:right="12"/>
        <w:rPr>
          <w:sz w:val="24"/>
          <w:szCs w:val="24"/>
        </w:rPr>
      </w:pPr>
    </w:p>
    <w:p w:rsidR="0076744E" w:rsidRPr="00434915" w:rsidRDefault="00A6536A" w:rsidP="00434915">
      <w:pPr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is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 w:rsidRPr="0043491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n 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S</w:t>
      </w:r>
      <w:r w:rsidRPr="00434915"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 w:rsidRPr="00434915"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 w:rsidRPr="00434915"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en</w:t>
      </w:r>
      <w:r w:rsidRPr="00434915"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</w:p>
    <w:p w:rsidR="0076744E" w:rsidRPr="00434915" w:rsidRDefault="00A6536A" w:rsidP="00434915">
      <w:pPr>
        <w:spacing w:before="41" w:line="276" w:lineRule="auto"/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“</w:t>
      </w:r>
      <w:proofErr w:type="spellStart"/>
      <w:r w:rsidRPr="00434915">
        <w:rPr>
          <w:rFonts w:ascii="Calibri" w:eastAsia="Calibri" w:hAnsi="Calibri" w:cs="Calibri"/>
          <w:i/>
          <w:sz w:val="24"/>
          <w:szCs w:val="24"/>
        </w:rPr>
        <w:t>B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i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dp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proofErr w:type="spellEnd"/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i/>
          <w:sz w:val="24"/>
          <w:szCs w:val="24"/>
        </w:rPr>
        <w:t>y Foot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 w:rsidRPr="00434915">
        <w:rPr>
          <w:rFonts w:ascii="Calibri" w:eastAsia="Calibri" w:hAnsi="Calibri" w:cs="Calibri"/>
          <w:i/>
          <w:sz w:val="24"/>
          <w:szCs w:val="24"/>
        </w:rPr>
        <w:t>ll C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l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i/>
          <w:sz w:val="24"/>
          <w:szCs w:val="24"/>
        </w:rPr>
        <w:t xml:space="preserve">b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i/>
          <w:sz w:val="24"/>
          <w:szCs w:val="24"/>
        </w:rPr>
        <w:t>elieves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Co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V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>l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i/>
          <w:sz w:val="24"/>
          <w:szCs w:val="24"/>
        </w:rPr>
        <w:t>es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of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i/>
          <w:sz w:val="24"/>
          <w:szCs w:val="24"/>
        </w:rPr>
        <w:t>y U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ion Foot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b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 xml:space="preserve">ll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co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of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o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 w:rsidRPr="00434915">
        <w:rPr>
          <w:rFonts w:ascii="Calibri" w:eastAsia="Calibri" w:hAnsi="Calibri" w:cs="Calibri"/>
          <w:i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Cl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i/>
          <w:sz w:val="24"/>
          <w:szCs w:val="24"/>
        </w:rPr>
        <w:t>b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 xml:space="preserve"> an</w:t>
      </w:r>
      <w:r w:rsidRPr="00434915">
        <w:rPr>
          <w:rFonts w:ascii="Calibri" w:eastAsia="Calibri" w:hAnsi="Calibri" w:cs="Calibri"/>
          <w:i/>
          <w:sz w:val="24"/>
          <w:szCs w:val="24"/>
        </w:rPr>
        <w:t>d we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 xml:space="preserve">will 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om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434915">
        <w:rPr>
          <w:rFonts w:ascii="Calibri" w:eastAsia="Calibri" w:hAnsi="Calibri" w:cs="Calibri"/>
          <w:i/>
          <w:sz w:val="24"/>
          <w:szCs w:val="24"/>
        </w:rPr>
        <w:t>te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434915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co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Te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 w:rsidRPr="00434915">
        <w:rPr>
          <w:rFonts w:ascii="Calibri" w:eastAsia="Calibri" w:hAnsi="Calibri" w:cs="Calibri"/>
          <w:i/>
          <w:sz w:val="24"/>
          <w:szCs w:val="24"/>
        </w:rPr>
        <w:t>wo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k,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z w:val="24"/>
          <w:szCs w:val="24"/>
        </w:rPr>
        <w:t>s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 w:rsidRPr="00434915">
        <w:rPr>
          <w:rFonts w:ascii="Calibri" w:eastAsia="Calibri" w:hAnsi="Calibri" w:cs="Calibri"/>
          <w:i/>
          <w:sz w:val="24"/>
          <w:szCs w:val="24"/>
        </w:rPr>
        <w:t>ect, E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joyme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t,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2"/>
          <w:sz w:val="24"/>
          <w:szCs w:val="24"/>
        </w:rPr>
        <w:t>D</w:t>
      </w:r>
      <w:r w:rsidRPr="00434915">
        <w:rPr>
          <w:rFonts w:ascii="Calibri" w:eastAsia="Calibri" w:hAnsi="Calibri" w:cs="Calibri"/>
          <w:i/>
          <w:sz w:val="24"/>
          <w:szCs w:val="24"/>
        </w:rPr>
        <w:t>isci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i/>
          <w:sz w:val="24"/>
          <w:szCs w:val="24"/>
        </w:rPr>
        <w:t>li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434915">
        <w:rPr>
          <w:rFonts w:ascii="Calibri" w:eastAsia="Calibri" w:hAnsi="Calibri" w:cs="Calibri"/>
          <w:i/>
          <w:sz w:val="24"/>
          <w:szCs w:val="24"/>
        </w:rPr>
        <w:t>d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Sp</w:t>
      </w:r>
      <w:r w:rsidRPr="00434915">
        <w:rPr>
          <w:rFonts w:ascii="Calibri" w:eastAsia="Calibri" w:hAnsi="Calibri" w:cs="Calibri"/>
          <w:i/>
          <w:sz w:val="24"/>
          <w:szCs w:val="24"/>
        </w:rPr>
        <w:t>o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tsm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s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i/>
          <w:sz w:val="24"/>
          <w:szCs w:val="24"/>
        </w:rPr>
        <w:t>ip to e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s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 xml:space="preserve">ll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tici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pan</w:t>
      </w:r>
      <w:r w:rsidRPr="00434915">
        <w:rPr>
          <w:rFonts w:ascii="Calibri" w:eastAsia="Calibri" w:hAnsi="Calibri" w:cs="Calibri"/>
          <w:i/>
          <w:sz w:val="24"/>
          <w:szCs w:val="24"/>
        </w:rPr>
        <w:t>ts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434915">
        <w:rPr>
          <w:rFonts w:ascii="Calibri" w:eastAsia="Calibri" w:hAnsi="Calibri" w:cs="Calibri"/>
          <w:i/>
          <w:sz w:val="24"/>
          <w:szCs w:val="24"/>
        </w:rPr>
        <w:t>ve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i/>
          <w:sz w:val="24"/>
          <w:szCs w:val="24"/>
        </w:rPr>
        <w:t>ositive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z w:val="24"/>
          <w:szCs w:val="24"/>
        </w:rPr>
        <w:t>x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z w:val="24"/>
          <w:szCs w:val="24"/>
        </w:rPr>
        <w:t>ie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i/>
          <w:sz w:val="24"/>
          <w:szCs w:val="24"/>
        </w:rPr>
        <w:t>ce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of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i/>
          <w:sz w:val="24"/>
          <w:szCs w:val="24"/>
        </w:rPr>
        <w:t>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-3"/>
          <w:sz w:val="24"/>
          <w:szCs w:val="24"/>
        </w:rPr>
        <w:t>g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>me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of</w:t>
      </w:r>
      <w:r w:rsidRPr="0043491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i/>
          <w:sz w:val="24"/>
          <w:szCs w:val="24"/>
        </w:rPr>
        <w:t xml:space="preserve">y 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434915">
        <w:rPr>
          <w:rFonts w:ascii="Calibri" w:eastAsia="Calibri" w:hAnsi="Calibri" w:cs="Calibri"/>
          <w:i/>
          <w:sz w:val="24"/>
          <w:szCs w:val="24"/>
        </w:rPr>
        <w:t>t</w:t>
      </w:r>
      <w:r w:rsidRPr="0043491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i/>
          <w:sz w:val="24"/>
          <w:szCs w:val="24"/>
        </w:rPr>
        <w:t>o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i/>
          <w:sz w:val="24"/>
          <w:szCs w:val="24"/>
        </w:rPr>
        <w:t>r cl</w:t>
      </w:r>
      <w:r w:rsidRPr="00434915"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 w:rsidRPr="00434915">
        <w:rPr>
          <w:rFonts w:ascii="Calibri" w:eastAsia="Calibri" w:hAnsi="Calibri" w:cs="Calibri"/>
          <w:i/>
          <w:sz w:val="24"/>
          <w:szCs w:val="24"/>
        </w:rPr>
        <w:t>.”</w:t>
      </w:r>
    </w:p>
    <w:p w:rsidR="0076744E" w:rsidRPr="00434915" w:rsidRDefault="0076744E" w:rsidP="00434915">
      <w:pPr>
        <w:spacing w:before="4" w:line="200" w:lineRule="exact"/>
        <w:ind w:right="12"/>
        <w:rPr>
          <w:sz w:val="24"/>
          <w:szCs w:val="24"/>
        </w:rPr>
      </w:pPr>
    </w:p>
    <w:p w:rsidR="0076744E" w:rsidRPr="00434915" w:rsidRDefault="00A6536A" w:rsidP="00434915">
      <w:pPr>
        <w:spacing w:line="276" w:lineRule="auto"/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’s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Val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es</w:t>
      </w:r>
      <w:r w:rsidRPr="004349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ich</w:t>
      </w:r>
      <w:r w:rsidRPr="0043491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 xml:space="preserve">cial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se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 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ir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c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lt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at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cr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ate.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434915">
        <w:rPr>
          <w:rFonts w:ascii="Calibri" w:eastAsia="Calibri" w:hAnsi="Calibri" w:cs="Calibri"/>
          <w:sz w:val="24"/>
          <w:szCs w:val="24"/>
        </w:rPr>
        <w:t>efi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efi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434915">
        <w:rPr>
          <w:rFonts w:ascii="Calibri" w:eastAsia="Calibri" w:hAnsi="Calibri" w:cs="Calibri"/>
          <w:sz w:val="24"/>
          <w:szCs w:val="24"/>
        </w:rPr>
        <w:t>la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.</w:t>
      </w:r>
    </w:p>
    <w:p w:rsidR="0076744E" w:rsidRDefault="0076744E" w:rsidP="00434915">
      <w:pPr>
        <w:spacing w:before="4" w:line="200" w:lineRule="exact"/>
        <w:ind w:right="12"/>
        <w:rPr>
          <w:sz w:val="24"/>
          <w:szCs w:val="24"/>
        </w:rPr>
      </w:pPr>
    </w:p>
    <w:p w:rsidR="00434915" w:rsidRPr="00434915" w:rsidRDefault="00434915" w:rsidP="00434915">
      <w:pPr>
        <w:spacing w:before="4" w:line="200" w:lineRule="exact"/>
        <w:ind w:right="12"/>
        <w:rPr>
          <w:sz w:val="24"/>
          <w:szCs w:val="24"/>
        </w:rPr>
      </w:pPr>
    </w:p>
    <w:p w:rsidR="0076744E" w:rsidRPr="00434915" w:rsidRDefault="00A6536A" w:rsidP="00434915">
      <w:pPr>
        <w:spacing w:line="276" w:lineRule="auto"/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z w:val="24"/>
          <w:szCs w:val="24"/>
        </w:rPr>
        <w:t>EA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MW</w:t>
      </w:r>
      <w:r w:rsidRPr="00434915"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 w:rsidRPr="00434915">
        <w:rPr>
          <w:rFonts w:ascii="Calibri" w:eastAsia="Calibri" w:hAnsi="Calibri" w:cs="Calibri"/>
          <w:b/>
          <w:sz w:val="24"/>
          <w:szCs w:val="24"/>
        </w:rPr>
        <w:t>RK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sse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tial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to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 xml:space="preserve">t.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34915">
        <w:rPr>
          <w:rFonts w:ascii="Calibri" w:eastAsia="Calibri" w:hAnsi="Calibri" w:cs="Calibri"/>
          <w:sz w:val="24"/>
          <w:szCs w:val="24"/>
        </w:rPr>
        <w:t>el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all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ew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 xml:space="preserve">m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z w:val="24"/>
          <w:szCs w:val="24"/>
        </w:rPr>
        <w:t>ers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cl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 xml:space="preserve">all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z w:val="24"/>
          <w:szCs w:val="24"/>
        </w:rPr>
        <w:t>eca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rki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g as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ric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li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es. 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434915">
        <w:rPr>
          <w:rFonts w:ascii="Calibri" w:eastAsia="Calibri" w:hAnsi="Calibri" w:cs="Calibri"/>
          <w:sz w:val="24"/>
          <w:szCs w:val="24"/>
        </w:rPr>
        <w:t>lay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selfle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sl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,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g f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,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no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es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e,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bo</w:t>
      </w:r>
      <w:r w:rsidRPr="00434915">
        <w:rPr>
          <w:rFonts w:ascii="Calibri" w:eastAsia="Calibri" w:hAnsi="Calibri" w:cs="Calibri"/>
          <w:sz w:val="24"/>
          <w:szCs w:val="24"/>
        </w:rPr>
        <w:t xml:space="preserve">th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n 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fiel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ke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434915">
        <w:rPr>
          <w:rFonts w:ascii="Calibri" w:eastAsia="Calibri" w:hAnsi="Calibri" w:cs="Calibri"/>
          <w:sz w:val="24"/>
          <w:szCs w:val="24"/>
        </w:rPr>
        <w:t>ri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 te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,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re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434915">
        <w:rPr>
          <w:rFonts w:ascii="Calibri" w:eastAsia="Calibri" w:hAnsi="Calibri" w:cs="Calibri"/>
          <w:sz w:val="24"/>
          <w:szCs w:val="24"/>
        </w:rPr>
        <w:t>ersta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at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each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er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as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art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 xml:space="preserve">to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Pr="00434915">
        <w:rPr>
          <w:rFonts w:ascii="Calibri" w:eastAsia="Calibri" w:hAnsi="Calibri" w:cs="Calibri"/>
          <w:sz w:val="24"/>
          <w:szCs w:val="24"/>
        </w:rPr>
        <w:t>e 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eak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 xml:space="preserve">m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re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te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ed 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riate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sz w:val="24"/>
          <w:szCs w:val="24"/>
        </w:rPr>
        <w:t>ti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s.</w:t>
      </w:r>
    </w:p>
    <w:p w:rsidR="0076744E" w:rsidRDefault="0076744E" w:rsidP="00434915">
      <w:pPr>
        <w:spacing w:before="4" w:line="200" w:lineRule="exact"/>
        <w:ind w:right="12"/>
        <w:rPr>
          <w:sz w:val="24"/>
          <w:szCs w:val="24"/>
        </w:rPr>
      </w:pPr>
    </w:p>
    <w:p w:rsidR="00434915" w:rsidRPr="00434915" w:rsidRDefault="00434915" w:rsidP="00434915">
      <w:pPr>
        <w:spacing w:before="4" w:line="200" w:lineRule="exact"/>
        <w:ind w:right="12"/>
        <w:rPr>
          <w:sz w:val="24"/>
          <w:szCs w:val="24"/>
        </w:rPr>
      </w:pPr>
    </w:p>
    <w:p w:rsidR="0076744E" w:rsidRPr="00434915" w:rsidRDefault="00A6536A" w:rsidP="00434915">
      <w:pPr>
        <w:spacing w:line="276" w:lineRule="auto"/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al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b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z w:val="24"/>
          <w:szCs w:val="24"/>
        </w:rPr>
        <w:t>PE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b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434915">
        <w:rPr>
          <w:rFonts w:ascii="Calibri" w:eastAsia="Calibri" w:hAnsi="Calibri" w:cs="Calibri"/>
          <w:sz w:val="24"/>
          <w:szCs w:val="24"/>
        </w:rPr>
        <w:t>asis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ld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 xml:space="preserve">in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34915">
        <w:rPr>
          <w:rFonts w:ascii="Calibri" w:eastAsia="Calibri" w:hAnsi="Calibri" w:cs="Calibri"/>
          <w:sz w:val="24"/>
          <w:szCs w:val="24"/>
        </w:rPr>
        <w:t>h est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 xml:space="preserve">em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>t,</w:t>
      </w:r>
      <w:r w:rsidRPr="00434915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34915">
        <w:rPr>
          <w:rFonts w:ascii="Calibri" w:eastAsia="Calibri" w:hAnsi="Calibri" w:cs="Calibri"/>
          <w:sz w:val="24"/>
          <w:szCs w:val="24"/>
        </w:rPr>
        <w:t xml:space="preserve">ts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al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es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tra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iti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arn 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ect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ers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way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 xml:space="preserve">e.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34915">
        <w:rPr>
          <w:rFonts w:ascii="Calibri" w:eastAsia="Calibri" w:hAnsi="Calibri" w:cs="Calibri"/>
          <w:sz w:val="24"/>
          <w:szCs w:val="24"/>
        </w:rPr>
        <w:t>e res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ect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tch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fficials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acce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eir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cisi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>es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ect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sit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 xml:space="preserve">n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la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ers 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upp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rters.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al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ac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ho</w:t>
      </w:r>
      <w:r w:rsidRPr="00434915">
        <w:rPr>
          <w:rFonts w:ascii="Calibri" w:eastAsia="Calibri" w:hAnsi="Calibri" w:cs="Calibri"/>
          <w:sz w:val="24"/>
          <w:szCs w:val="24"/>
        </w:rPr>
        <w:t>se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o 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 xml:space="preserve">n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Cl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ub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treat Cl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ubh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ses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34915">
        <w:rPr>
          <w:rFonts w:ascii="Calibri" w:eastAsia="Calibri" w:hAnsi="Calibri" w:cs="Calibri"/>
          <w:sz w:val="24"/>
          <w:szCs w:val="24"/>
        </w:rPr>
        <w:t xml:space="preserve">th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er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ti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.</w:t>
      </w:r>
    </w:p>
    <w:p w:rsidR="0076744E" w:rsidRDefault="0076744E" w:rsidP="00434915">
      <w:pPr>
        <w:spacing w:before="4" w:line="200" w:lineRule="exact"/>
        <w:ind w:right="12"/>
        <w:rPr>
          <w:sz w:val="24"/>
          <w:szCs w:val="24"/>
        </w:rPr>
      </w:pPr>
    </w:p>
    <w:p w:rsidR="00434915" w:rsidRPr="00434915" w:rsidRDefault="00434915" w:rsidP="00434915">
      <w:pPr>
        <w:spacing w:before="4" w:line="200" w:lineRule="exact"/>
        <w:ind w:right="12"/>
        <w:rPr>
          <w:sz w:val="24"/>
          <w:szCs w:val="24"/>
        </w:rPr>
      </w:pPr>
    </w:p>
    <w:p w:rsidR="0076744E" w:rsidRPr="00434915" w:rsidRDefault="00A6536A" w:rsidP="00434915">
      <w:pPr>
        <w:spacing w:line="276" w:lineRule="auto"/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b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 w:rsidRPr="00434915">
        <w:rPr>
          <w:rFonts w:ascii="Calibri" w:eastAsia="Calibri" w:hAnsi="Calibri" w:cs="Calibri"/>
          <w:b/>
          <w:sz w:val="24"/>
          <w:szCs w:val="24"/>
        </w:rPr>
        <w:t>OY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434915"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Pr="00434915">
        <w:rPr>
          <w:rFonts w:ascii="Calibri" w:eastAsia="Calibri" w:hAnsi="Calibri" w:cs="Calibri"/>
          <w:sz w:val="24"/>
          <w:szCs w:val="24"/>
        </w:rPr>
        <w:t>is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rea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upp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. 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ra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la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ye</w:t>
      </w:r>
      <w:r w:rsidRPr="00434915">
        <w:rPr>
          <w:rFonts w:ascii="Calibri" w:eastAsia="Calibri" w:hAnsi="Calibri" w:cs="Calibri"/>
          <w:sz w:val="24"/>
          <w:szCs w:val="24"/>
        </w:rPr>
        <w:t>rs to 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j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trai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g 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434915">
        <w:rPr>
          <w:rFonts w:ascii="Calibri" w:eastAsia="Calibri" w:hAnsi="Calibri" w:cs="Calibri"/>
          <w:sz w:val="24"/>
          <w:szCs w:val="24"/>
        </w:rPr>
        <w:t xml:space="preserve">.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se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op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ealt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life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ild life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skills.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afe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434915">
        <w:rPr>
          <w:rFonts w:ascii="Calibri" w:eastAsia="Calibri" w:hAnsi="Calibri" w:cs="Calibri"/>
          <w:sz w:val="24"/>
          <w:szCs w:val="24"/>
        </w:rPr>
        <w:t>ard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yo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434915">
        <w:rPr>
          <w:rFonts w:ascii="Calibri" w:eastAsia="Calibri" w:hAnsi="Calibri" w:cs="Calibri"/>
          <w:sz w:val="24"/>
          <w:szCs w:val="24"/>
        </w:rPr>
        <w:t xml:space="preserve">g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ers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elp t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em</w:t>
      </w:r>
      <w:r w:rsidRPr="004349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434915">
        <w:rPr>
          <w:rFonts w:ascii="Calibri" w:eastAsia="Calibri" w:hAnsi="Calibri" w:cs="Calibri"/>
          <w:sz w:val="24"/>
          <w:szCs w:val="24"/>
        </w:rPr>
        <w:t>. 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j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g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art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eam 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art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il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.</w:t>
      </w:r>
    </w:p>
    <w:p w:rsidR="0076744E" w:rsidRDefault="0076744E" w:rsidP="00434915">
      <w:pPr>
        <w:spacing w:before="4" w:line="200" w:lineRule="exact"/>
        <w:ind w:right="12"/>
        <w:rPr>
          <w:sz w:val="24"/>
          <w:szCs w:val="24"/>
        </w:rPr>
      </w:pPr>
    </w:p>
    <w:p w:rsidR="00434915" w:rsidRPr="00434915" w:rsidRDefault="00434915" w:rsidP="00434915">
      <w:pPr>
        <w:spacing w:before="4" w:line="200" w:lineRule="exact"/>
        <w:ind w:right="12"/>
        <w:rPr>
          <w:sz w:val="24"/>
          <w:szCs w:val="24"/>
        </w:rPr>
      </w:pPr>
    </w:p>
    <w:p w:rsidR="0076744E" w:rsidRPr="00434915" w:rsidRDefault="00A6536A" w:rsidP="00434915">
      <w:pPr>
        <w:spacing w:line="276" w:lineRule="auto"/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sz w:val="24"/>
          <w:szCs w:val="24"/>
        </w:rPr>
        <w:t>Str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g 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434915">
        <w:rPr>
          <w:rFonts w:ascii="Calibri" w:eastAsia="Calibri" w:hAnsi="Calibri" w:cs="Calibri"/>
          <w:b/>
          <w:sz w:val="24"/>
          <w:szCs w:val="24"/>
        </w:rPr>
        <w:t>PL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434915">
        <w:rPr>
          <w:rFonts w:ascii="Calibri" w:eastAsia="Calibri" w:hAnsi="Calibri" w:cs="Calibri"/>
          <w:b/>
          <w:sz w:val="24"/>
          <w:szCs w:val="24"/>
        </w:rPr>
        <w:t>E</w:t>
      </w:r>
      <w:r w:rsidRPr="004349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434915">
        <w:rPr>
          <w:rFonts w:ascii="Calibri" w:eastAsia="Calibri" w:hAnsi="Calibri" w:cs="Calibri"/>
          <w:sz w:val="24"/>
          <w:szCs w:val="24"/>
        </w:rPr>
        <w:t>er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at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 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 xml:space="preserve">lled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ph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34915">
        <w:rPr>
          <w:rFonts w:ascii="Calibri" w:eastAsia="Calibri" w:hAnsi="Calibri" w:cs="Calibri"/>
          <w:sz w:val="24"/>
          <w:szCs w:val="24"/>
        </w:rPr>
        <w:t xml:space="preserve">cal </w:t>
      </w:r>
      <w:proofErr w:type="spellStart"/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at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are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fair. 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434915">
        <w:rPr>
          <w:rFonts w:ascii="Calibri" w:eastAsia="Calibri" w:hAnsi="Calibri" w:cs="Calibri"/>
          <w:sz w:val="24"/>
          <w:szCs w:val="24"/>
        </w:rPr>
        <w:t>ey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ws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 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ich 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cl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si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exci</w:t>
      </w:r>
      <w:r w:rsidRPr="00434915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g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 xml:space="preserve">l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e.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upp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 xml:space="preserve">r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isci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ary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,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ich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te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sz w:val="24"/>
          <w:szCs w:val="24"/>
        </w:rPr>
        <w:t>ts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its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al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 xml:space="preserve">s.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er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 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'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ws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434915">
        <w:rPr>
          <w:rFonts w:ascii="Calibri" w:eastAsia="Calibri" w:hAnsi="Calibri" w:cs="Calibri"/>
          <w:sz w:val="24"/>
          <w:szCs w:val="24"/>
        </w:rPr>
        <w:t>lati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re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eri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>eac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es.</w:t>
      </w:r>
    </w:p>
    <w:p w:rsidR="0076744E" w:rsidRDefault="0076744E" w:rsidP="00434915">
      <w:pPr>
        <w:spacing w:before="5" w:line="200" w:lineRule="exact"/>
        <w:ind w:right="12"/>
        <w:rPr>
          <w:sz w:val="24"/>
          <w:szCs w:val="24"/>
        </w:rPr>
      </w:pPr>
    </w:p>
    <w:p w:rsidR="00434915" w:rsidRPr="00434915" w:rsidRDefault="00434915" w:rsidP="00434915">
      <w:pPr>
        <w:spacing w:before="5" w:line="200" w:lineRule="exact"/>
        <w:ind w:right="12"/>
        <w:rPr>
          <w:sz w:val="24"/>
          <w:szCs w:val="24"/>
        </w:rPr>
      </w:pPr>
      <w:bookmarkStart w:id="0" w:name="_GoBack"/>
      <w:bookmarkEnd w:id="0"/>
    </w:p>
    <w:p w:rsidR="0076744E" w:rsidRPr="00434915" w:rsidRDefault="00A6536A" w:rsidP="00434915">
      <w:pPr>
        <w:spacing w:line="276" w:lineRule="auto"/>
        <w:ind w:left="119" w:right="12"/>
        <w:rPr>
          <w:rFonts w:ascii="Calibri" w:eastAsia="Calibri" w:hAnsi="Calibri" w:cs="Calibri"/>
          <w:sz w:val="24"/>
          <w:szCs w:val="24"/>
        </w:rPr>
      </w:pP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z w:val="24"/>
          <w:szCs w:val="24"/>
        </w:rPr>
        <w:t>POR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SM</w:t>
      </w:r>
      <w:r w:rsidRPr="00434915">
        <w:rPr>
          <w:rFonts w:ascii="Calibri" w:eastAsia="Calibri" w:hAnsi="Calibri" w:cs="Calibri"/>
          <w:b/>
          <w:sz w:val="24"/>
          <w:szCs w:val="24"/>
        </w:rPr>
        <w:t>A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434915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434915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4349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434915">
        <w:rPr>
          <w:rFonts w:ascii="Calibri" w:eastAsia="Calibri" w:hAnsi="Calibri" w:cs="Calibri"/>
          <w:b/>
          <w:sz w:val="24"/>
          <w:szCs w:val="24"/>
        </w:rPr>
        <w:t>P</w:t>
      </w:r>
      <w:r w:rsidRPr="004349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ound</w:t>
      </w:r>
      <w:r w:rsidRPr="00434915">
        <w:rPr>
          <w:rFonts w:ascii="Calibri" w:eastAsia="Calibri" w:hAnsi="Calibri" w:cs="Calibri"/>
          <w:sz w:val="24"/>
          <w:szCs w:val="24"/>
        </w:rPr>
        <w:t>ati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 xml:space="preserve">n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ich 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n is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bu</w:t>
      </w:r>
      <w:r w:rsidRPr="00434915">
        <w:rPr>
          <w:rFonts w:ascii="Calibri" w:eastAsia="Calibri" w:hAnsi="Calibri" w:cs="Calibri"/>
          <w:sz w:val="24"/>
          <w:szCs w:val="24"/>
        </w:rPr>
        <w:t>ilt. 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uph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ld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 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tra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iti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c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z w:val="24"/>
          <w:szCs w:val="24"/>
        </w:rPr>
        <w:t>ara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erie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 xml:space="preserve">with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ea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tes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opp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siti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.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z w:val="24"/>
          <w:szCs w:val="24"/>
        </w:rPr>
        <w:t>se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 xml:space="preserve">fair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lay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th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n 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ff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ch 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are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er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 xml:space="preserve">in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ry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434915">
        <w:rPr>
          <w:rFonts w:ascii="Calibri" w:eastAsia="Calibri" w:hAnsi="Calibri" w:cs="Calibri"/>
          <w:sz w:val="24"/>
          <w:szCs w:val="24"/>
        </w:rPr>
        <w:t xml:space="preserve">ified in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efe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t. 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lay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34915">
        <w:rPr>
          <w:rFonts w:ascii="Calibri" w:eastAsia="Calibri" w:hAnsi="Calibri" w:cs="Calibri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win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bu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no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ll 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34915">
        <w:rPr>
          <w:rFonts w:ascii="Calibri" w:eastAsia="Calibri" w:hAnsi="Calibri" w:cs="Calibri"/>
          <w:sz w:val="24"/>
          <w:szCs w:val="24"/>
        </w:rPr>
        <w:t>ts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proofErr w:type="spellStart"/>
      <w:r w:rsidRPr="00434915">
        <w:rPr>
          <w:rFonts w:ascii="Calibri" w:eastAsia="Calibri" w:hAnsi="Calibri" w:cs="Calibri"/>
          <w:sz w:val="24"/>
          <w:szCs w:val="24"/>
        </w:rPr>
        <w:t>r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z w:val="24"/>
          <w:szCs w:val="24"/>
        </w:rPr>
        <w:t>c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434915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bo</w:t>
      </w:r>
      <w:r w:rsidRPr="00434915">
        <w:rPr>
          <w:rFonts w:ascii="Calibri" w:eastAsia="Calibri" w:hAnsi="Calibri" w:cs="Calibri"/>
          <w:sz w:val="24"/>
          <w:szCs w:val="24"/>
        </w:rPr>
        <w:t>th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34915">
        <w:rPr>
          <w:rFonts w:ascii="Calibri" w:eastAsia="Calibri" w:hAnsi="Calibri" w:cs="Calibri"/>
          <w:sz w:val="24"/>
          <w:szCs w:val="24"/>
        </w:rPr>
        <w:t>ea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d ac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t. We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s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well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g a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 xml:space="preserve">d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pm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t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34915">
        <w:rPr>
          <w:rFonts w:ascii="Calibri" w:eastAsia="Calibri" w:hAnsi="Calibri" w:cs="Calibri"/>
          <w:sz w:val="24"/>
          <w:szCs w:val="24"/>
        </w:rPr>
        <w:t>f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434915">
        <w:rPr>
          <w:rFonts w:ascii="Calibri" w:eastAsia="Calibri" w:hAnsi="Calibri" w:cs="Calibri"/>
          <w:sz w:val="24"/>
          <w:szCs w:val="24"/>
        </w:rPr>
        <w:t xml:space="preserve">al 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34915">
        <w:rPr>
          <w:rFonts w:ascii="Calibri" w:eastAsia="Calibri" w:hAnsi="Calibri" w:cs="Calibri"/>
          <w:sz w:val="24"/>
          <w:szCs w:val="24"/>
        </w:rPr>
        <w:t>la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ers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is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34915">
        <w:rPr>
          <w:rFonts w:ascii="Calibri" w:eastAsia="Calibri" w:hAnsi="Calibri" w:cs="Calibri"/>
          <w:sz w:val="24"/>
          <w:szCs w:val="24"/>
        </w:rPr>
        <w:t>e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34915">
        <w:rPr>
          <w:rFonts w:ascii="Calibri" w:eastAsia="Calibri" w:hAnsi="Calibri" w:cs="Calibri"/>
          <w:sz w:val="24"/>
          <w:szCs w:val="24"/>
        </w:rPr>
        <w:t>tral</w:t>
      </w:r>
      <w:r w:rsidRPr="004349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to all r</w:t>
      </w:r>
      <w:r w:rsidRPr="00434915">
        <w:rPr>
          <w:rFonts w:ascii="Calibri" w:eastAsia="Calibri" w:hAnsi="Calibri" w:cs="Calibri"/>
          <w:spacing w:val="-1"/>
          <w:sz w:val="24"/>
          <w:szCs w:val="24"/>
        </w:rPr>
        <w:t>ugb</w:t>
      </w:r>
      <w:r w:rsidRPr="00434915">
        <w:rPr>
          <w:rFonts w:ascii="Calibri" w:eastAsia="Calibri" w:hAnsi="Calibri" w:cs="Calibri"/>
          <w:sz w:val="24"/>
          <w:szCs w:val="24"/>
        </w:rPr>
        <w:t>y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34915">
        <w:rPr>
          <w:rFonts w:ascii="Calibri" w:eastAsia="Calibri" w:hAnsi="Calibri" w:cs="Calibri"/>
          <w:sz w:val="24"/>
          <w:szCs w:val="24"/>
        </w:rPr>
        <w:t>act</w:t>
      </w:r>
      <w:r w:rsidRPr="0043491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34915">
        <w:rPr>
          <w:rFonts w:ascii="Calibri" w:eastAsia="Calibri" w:hAnsi="Calibri" w:cs="Calibri"/>
          <w:sz w:val="24"/>
          <w:szCs w:val="24"/>
        </w:rPr>
        <w:t>it</w:t>
      </w:r>
      <w:r w:rsidRPr="0043491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34915">
        <w:rPr>
          <w:rFonts w:ascii="Calibri" w:eastAsia="Calibri" w:hAnsi="Calibri" w:cs="Calibri"/>
          <w:sz w:val="24"/>
          <w:szCs w:val="24"/>
        </w:rPr>
        <w:t>.</w:t>
      </w:r>
    </w:p>
    <w:sectPr w:rsidR="0076744E" w:rsidRPr="00434915" w:rsidSect="00434915">
      <w:type w:val="continuous"/>
      <w:pgSz w:w="1192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493"/>
    <w:multiLevelType w:val="multilevel"/>
    <w:tmpl w:val="9C6AFB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744E"/>
    <w:rsid w:val="00434915"/>
    <w:rsid w:val="0076744E"/>
    <w:rsid w:val="00A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Hussey</dc:creator>
  <cp:lastModifiedBy>Karen Hussey</cp:lastModifiedBy>
  <cp:revision>2</cp:revision>
  <dcterms:created xsi:type="dcterms:W3CDTF">2019-08-25T13:17:00Z</dcterms:created>
  <dcterms:modified xsi:type="dcterms:W3CDTF">2019-08-25T13:17:00Z</dcterms:modified>
</cp:coreProperties>
</file>